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8" w:rsidRPr="002628C3" w:rsidRDefault="00C82714" w:rsidP="00C827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UDZIAŁU DO UDZIAŁU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="00DA6AC4">
        <w:rPr>
          <w:rFonts w:ascii="Times New Roman" w:hAnsi="Times New Roman" w:cs="Times New Roman"/>
          <w:b/>
          <w:bCs/>
          <w:sz w:val="24"/>
          <w:szCs w:val="24"/>
        </w:rPr>
        <w:t>POWIATOW</w:t>
      </w:r>
      <w:r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DA6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18F" w:rsidRPr="002628C3">
        <w:rPr>
          <w:rFonts w:ascii="Times New Roman" w:hAnsi="Times New Roman" w:cs="Times New Roman"/>
          <w:b/>
          <w:bCs/>
          <w:sz w:val="24"/>
          <w:szCs w:val="24"/>
        </w:rPr>
        <w:t>KONKURS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</w:p>
    <w:p w:rsidR="00D1518F" w:rsidRPr="002628C3" w:rsidRDefault="00D1518F" w:rsidP="00C827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8C3">
        <w:rPr>
          <w:rFonts w:ascii="Times New Roman" w:hAnsi="Times New Roman" w:cs="Times New Roman"/>
          <w:b/>
          <w:bCs/>
          <w:sz w:val="24"/>
          <w:szCs w:val="24"/>
        </w:rPr>
        <w:t>PIOSENKI ANGLOJĘZYCZNEJ</w:t>
      </w:r>
      <w:r w:rsidR="00F60608" w:rsidRPr="002628C3">
        <w:t xml:space="preserve"> "</w:t>
      </w:r>
      <w:r w:rsidR="005C631F" w:rsidRPr="002628C3">
        <w:rPr>
          <w:rFonts w:ascii="Times New Roman" w:hAnsi="Times New Roman" w:cs="Times New Roman"/>
          <w:b/>
          <w:sz w:val="24"/>
          <w:szCs w:val="24"/>
        </w:rPr>
        <w:t>SOUNDS ENGLISH</w:t>
      </w:r>
      <w:r w:rsidR="00F60608" w:rsidRPr="002628C3">
        <w:rPr>
          <w:rFonts w:ascii="Times New Roman" w:hAnsi="Times New Roman" w:cs="Times New Roman"/>
          <w:b/>
          <w:sz w:val="24"/>
          <w:szCs w:val="24"/>
        </w:rPr>
        <w:t>"</w:t>
      </w:r>
    </w:p>
    <w:p w:rsidR="00C82714" w:rsidRDefault="00C82714" w:rsidP="00C827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Patronatem Prezydenta Miasta Ostrowca Świętokrzyskiego</w:t>
      </w:r>
      <w:r w:rsidR="00A3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Jarosława Górczyńskiego</w:t>
      </w:r>
    </w:p>
    <w:p w:rsidR="00F045E6" w:rsidRDefault="00F045E6" w:rsidP="00F045E6">
      <w:pPr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67" w:rsidRDefault="00295F67" w:rsidP="00F045E6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="00F045E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Publiczna Szkoła Podstawowa Nr 4 im. Partyzantów Ziemi Kieleckiej w Ostrowcu Świętokrzyskim</w:t>
      </w:r>
    </w:p>
    <w:p w:rsidR="00295F67" w:rsidRDefault="00295F67" w:rsidP="00295F67">
      <w:pPr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C82714" w:rsidRDefault="00295F67" w:rsidP="00295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i godzina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2714">
        <w:rPr>
          <w:rFonts w:ascii="Times New Roman" w:hAnsi="Times New Roman" w:cs="Times New Roman"/>
          <w:b/>
          <w:sz w:val="24"/>
          <w:szCs w:val="24"/>
        </w:rPr>
        <w:t>20</w:t>
      </w:r>
      <w:r w:rsidR="00C82714" w:rsidRPr="00D40DFF">
        <w:rPr>
          <w:rFonts w:ascii="Times New Roman" w:hAnsi="Times New Roman" w:cs="Times New Roman"/>
          <w:b/>
          <w:sz w:val="24"/>
          <w:szCs w:val="24"/>
        </w:rPr>
        <w:t>.05.2019 r.</w:t>
      </w:r>
      <w:r w:rsidR="00C82714">
        <w:rPr>
          <w:rFonts w:ascii="Times New Roman" w:hAnsi="Times New Roman" w:cs="Times New Roman"/>
          <w:b/>
          <w:sz w:val="24"/>
          <w:szCs w:val="24"/>
        </w:rPr>
        <w:t>,</w:t>
      </w:r>
      <w:r w:rsidR="00C82714" w:rsidRPr="00D40DFF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C82714">
        <w:rPr>
          <w:rFonts w:ascii="Times New Roman" w:hAnsi="Times New Roman" w:cs="Times New Roman"/>
          <w:b/>
          <w:sz w:val="24"/>
          <w:szCs w:val="24"/>
        </w:rPr>
        <w:t>0</w:t>
      </w:r>
      <w:r w:rsidR="00C82714" w:rsidRPr="00D40DFF">
        <w:rPr>
          <w:rFonts w:ascii="Times New Roman" w:hAnsi="Times New Roman" w:cs="Times New Roman"/>
          <w:b/>
          <w:sz w:val="24"/>
          <w:szCs w:val="24"/>
        </w:rPr>
        <w:t>:00</w:t>
      </w:r>
    </w:p>
    <w:p w:rsidR="00295F67" w:rsidRDefault="00295F67" w:rsidP="00F045E6">
      <w:pPr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Państwowa Szkoła Muzyczna I stopnia w Ostrowcu Świętokrzyskim</w:t>
      </w:r>
      <w:r w:rsidR="00F045E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ul. Iłżecka 47</w:t>
      </w:r>
    </w:p>
    <w:p w:rsidR="00295F67" w:rsidRDefault="00295F67" w:rsidP="00295F67">
      <w:pPr>
        <w:ind w:left="2835" w:hanging="2835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02" w:rsidRPr="00F045E6" w:rsidRDefault="005C7702" w:rsidP="005C7702">
      <w:pPr>
        <w:pStyle w:val="Nagwek2"/>
        <w:spacing w:before="0" w:after="0" w:line="480" w:lineRule="auto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I. </w:t>
      </w:r>
      <w:r w:rsidRPr="00F045E6">
        <w:rPr>
          <w:rFonts w:ascii="Times New Roman" w:hAnsi="Times New Roman" w:cs="Times New Roman"/>
          <w:i w:val="0"/>
          <w:sz w:val="22"/>
          <w:szCs w:val="22"/>
        </w:rPr>
        <w:t>Imię, nazwisko uczestnika</w:t>
      </w:r>
      <w:r w:rsidRPr="00F045E6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– kategoria solista</w:t>
      </w:r>
      <w:r w:rsidR="00F045E6">
        <w:rPr>
          <w:rFonts w:ascii="Times New Roman" w:hAnsi="Times New Roman" w:cs="Times New Roman"/>
          <w:i w:val="0"/>
          <w:sz w:val="22"/>
          <w:szCs w:val="22"/>
          <w:lang w:val="pl-PL"/>
        </w:rPr>
        <w:t>:</w:t>
      </w:r>
    </w:p>
    <w:p w:rsidR="00F045E6" w:rsidRDefault="005C7702" w:rsidP="00F045E6">
      <w:pPr>
        <w:pStyle w:val="Akapitzlist"/>
        <w:widowControl/>
        <w:suppressAutoHyphens w:val="0"/>
        <w:overflowPunct/>
        <w:spacing w:line="480" w:lineRule="auto"/>
        <w:ind w:left="0"/>
        <w:contextualSpacing w:val="0"/>
        <w:rPr>
          <w:rFonts w:ascii="Times New Roman" w:hAnsi="Times New Roman"/>
        </w:rPr>
      </w:pPr>
      <w:r w:rsidRPr="00F045E6">
        <w:rPr>
          <w:rFonts w:ascii="Times New Roman" w:hAnsi="Times New Roman"/>
        </w:rPr>
        <w:t>.....................................................</w:t>
      </w:r>
      <w:r w:rsidR="00F045E6">
        <w:rPr>
          <w:rFonts w:ascii="Times New Roman" w:hAnsi="Times New Roman"/>
        </w:rPr>
        <w:t>............</w:t>
      </w:r>
      <w:r w:rsidRPr="00F045E6">
        <w:rPr>
          <w:rFonts w:ascii="Times New Roman" w:hAnsi="Times New Roman"/>
        </w:rPr>
        <w:t>...................................................................................................</w:t>
      </w:r>
    </w:p>
    <w:p w:rsidR="005C7702" w:rsidRPr="00F045E6" w:rsidRDefault="005C7702" w:rsidP="00F045E6">
      <w:pPr>
        <w:pStyle w:val="Akapitzlist"/>
        <w:widowControl/>
        <w:suppressAutoHyphens w:val="0"/>
        <w:overflowPunct/>
        <w:spacing w:line="480" w:lineRule="auto"/>
        <w:ind w:left="0"/>
        <w:contextualSpacing w:val="0"/>
        <w:rPr>
          <w:rFonts w:ascii="Times New Roman" w:eastAsia="Times New Roman" w:hAnsi="Times New Roman"/>
          <w:b/>
          <w:bCs/>
          <w:kern w:val="0"/>
          <w:lang w:eastAsia="pl-PL"/>
        </w:rPr>
      </w:pP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>II</w:t>
      </w: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>. Imię, nazwisko uczestnik</w:t>
      </w: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>ów</w:t>
      </w: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 xml:space="preserve"> – kategoria </w:t>
      </w: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>zespół</w:t>
      </w:r>
      <w:r w:rsidR="00F045E6">
        <w:rPr>
          <w:rFonts w:ascii="Times New Roman" w:eastAsia="Times New Roman" w:hAnsi="Times New Roman"/>
          <w:b/>
          <w:bCs/>
          <w:kern w:val="0"/>
          <w:lang w:eastAsia="pl-PL"/>
        </w:rPr>
        <w:t>:</w:t>
      </w:r>
    </w:p>
    <w:p w:rsidR="005C7702" w:rsidRPr="00F045E6" w:rsidRDefault="005C7702" w:rsidP="005C7702">
      <w:pPr>
        <w:pStyle w:val="Akapitzlist"/>
        <w:widowControl/>
        <w:numPr>
          <w:ilvl w:val="0"/>
          <w:numId w:val="10"/>
        </w:numPr>
        <w:suppressAutoHyphens w:val="0"/>
        <w:overflowPunct/>
        <w:spacing w:line="480" w:lineRule="auto"/>
        <w:ind w:left="426" w:hanging="426"/>
        <w:rPr>
          <w:rFonts w:ascii="Times New Roman" w:hAnsi="Times New Roman"/>
        </w:rPr>
      </w:pPr>
      <w:r w:rsidRPr="00F045E6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5C7702" w:rsidRPr="00F045E6" w:rsidRDefault="005C7702" w:rsidP="005C7702">
      <w:pPr>
        <w:pStyle w:val="Akapitzlist"/>
        <w:widowControl/>
        <w:numPr>
          <w:ilvl w:val="0"/>
          <w:numId w:val="10"/>
        </w:numPr>
        <w:suppressAutoHyphens w:val="0"/>
        <w:overflowPunct/>
        <w:spacing w:line="480" w:lineRule="auto"/>
        <w:ind w:left="426" w:hanging="426"/>
        <w:rPr>
          <w:rFonts w:ascii="Times New Roman" w:hAnsi="Times New Roman"/>
        </w:rPr>
      </w:pPr>
      <w:r w:rsidRPr="00F045E6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F045E6" w:rsidRPr="00F045E6" w:rsidRDefault="005C7702" w:rsidP="00F045E6">
      <w:pPr>
        <w:pStyle w:val="Akapitzlist"/>
        <w:widowControl/>
        <w:numPr>
          <w:ilvl w:val="0"/>
          <w:numId w:val="10"/>
        </w:numPr>
        <w:suppressAutoHyphens w:val="0"/>
        <w:overflowPunct/>
        <w:spacing w:line="480" w:lineRule="auto"/>
        <w:ind w:left="426" w:hanging="426"/>
        <w:rPr>
          <w:rFonts w:ascii="Times New Roman" w:hAnsi="Times New Roman"/>
          <w:iCs/>
        </w:rPr>
      </w:pPr>
      <w:r w:rsidRPr="00F045E6">
        <w:rPr>
          <w:rFonts w:ascii="Times New Roman" w:hAnsi="Times New Roman"/>
        </w:rPr>
        <w:t>.......................................................................</w:t>
      </w:r>
      <w:r w:rsidR="00F045E6" w:rsidRPr="00F045E6">
        <w:rPr>
          <w:rFonts w:ascii="Times New Roman" w:hAnsi="Times New Roman"/>
        </w:rPr>
        <w:t>..</w:t>
      </w:r>
      <w:r w:rsidRPr="00F045E6">
        <w:rPr>
          <w:rFonts w:ascii="Times New Roman" w:hAnsi="Times New Roman"/>
        </w:rPr>
        <w:t>......................................................</w:t>
      </w:r>
      <w:r w:rsidR="00F045E6" w:rsidRPr="00F045E6">
        <w:rPr>
          <w:rFonts w:ascii="Times New Roman" w:hAnsi="Times New Roman"/>
        </w:rPr>
        <w:t>..............................</w:t>
      </w:r>
    </w:p>
    <w:p w:rsidR="005C7702" w:rsidRPr="00F045E6" w:rsidRDefault="005C7702" w:rsidP="00F045E6">
      <w:pPr>
        <w:pStyle w:val="Akapitzlist"/>
        <w:widowControl/>
        <w:suppressAutoHyphens w:val="0"/>
        <w:overflowPunct/>
        <w:spacing w:line="480" w:lineRule="auto"/>
        <w:ind w:left="0"/>
        <w:rPr>
          <w:rFonts w:ascii="Times New Roman" w:eastAsia="Times New Roman" w:hAnsi="Times New Roman"/>
          <w:b/>
          <w:bCs/>
          <w:kern w:val="0"/>
          <w:lang w:val="ru-RU" w:eastAsia="pl-PL"/>
        </w:rPr>
      </w:pP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>II</w:t>
      </w: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 xml:space="preserve">. Dokładny adres, e-mail, telefon, placówki delegującej </w:t>
      </w:r>
    </w:p>
    <w:p w:rsidR="005C7702" w:rsidRPr="00F045E6" w:rsidRDefault="005C7702" w:rsidP="005C7702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bookmarkStart w:id="0" w:name="_GoBack"/>
      <w:bookmarkEnd w:id="0"/>
      <w:r w:rsidRPr="00F045E6">
        <w:rPr>
          <w:rFonts w:ascii="Times New Roman" w:hAnsi="Times New Roman" w:cs="Times New Roman"/>
        </w:rPr>
        <w:t>.................</w:t>
      </w:r>
    </w:p>
    <w:p w:rsidR="005C7702" w:rsidRPr="00F045E6" w:rsidRDefault="005C7702" w:rsidP="005C7702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C7702" w:rsidRPr="00F045E6" w:rsidRDefault="00A35227" w:rsidP="005C7702">
      <w:pPr>
        <w:pStyle w:val="Nagwek2"/>
        <w:spacing w:before="0" w:after="0" w:line="48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045E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III</w:t>
      </w:r>
      <w:r w:rsidR="005C7702"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Tytuły i czas trwania utworów (każdy </w:t>
      </w:r>
      <w:r w:rsidR="00CA708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maksymalnie do </w:t>
      </w:r>
      <w:r w:rsidR="00CA7084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6</w:t>
      </w:r>
      <w:r w:rsidR="005C7702"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minut)</w:t>
      </w:r>
    </w:p>
    <w:p w:rsidR="005C7702" w:rsidRPr="00F045E6" w:rsidRDefault="005C7702" w:rsidP="005C7702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Solista: ……….</w:t>
      </w:r>
      <w:r w:rsidRPr="00F045E6">
        <w:rPr>
          <w:rFonts w:ascii="Times New Roman" w:hAnsi="Times New Roman" w:cs="Times New Roman"/>
        </w:rPr>
        <w:t>..................................................</w:t>
      </w:r>
      <w:r w:rsidR="00F045E6">
        <w:rPr>
          <w:rFonts w:ascii="Times New Roman" w:hAnsi="Times New Roman" w:cs="Times New Roman"/>
        </w:rPr>
        <w:t>......</w:t>
      </w:r>
      <w:r w:rsidRPr="00F045E6">
        <w:rPr>
          <w:rFonts w:ascii="Times New Roman" w:hAnsi="Times New Roman" w:cs="Times New Roman"/>
        </w:rPr>
        <w:t>.................................................................................</w:t>
      </w:r>
    </w:p>
    <w:p w:rsidR="005C7702" w:rsidRPr="00F045E6" w:rsidRDefault="005C7702" w:rsidP="005C7702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 xml:space="preserve">Zespół: </w:t>
      </w:r>
      <w:r w:rsidRPr="00F045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C7702" w:rsidRPr="00F045E6" w:rsidRDefault="005C7702" w:rsidP="005C7702">
      <w:pPr>
        <w:pStyle w:val="Nagwek2"/>
        <w:spacing w:before="0" w:after="0" w:line="48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>I</w:t>
      </w:r>
      <w:r w:rsidR="00A35227" w:rsidRPr="00F045E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V</w:t>
      </w: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>. Imię, nazwisko, oraz telefon kontaktowy osoby przygotowującej wykonawców</w:t>
      </w:r>
    </w:p>
    <w:p w:rsidR="005C7702" w:rsidRPr="00F045E6" w:rsidRDefault="005C7702" w:rsidP="005C7702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35227" w:rsidRPr="00A35227" w:rsidRDefault="00A35227" w:rsidP="00A3522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35227">
        <w:rPr>
          <w:rFonts w:ascii="Times New Roman" w:hAnsi="Times New Roman" w:cs="Times New Roman"/>
          <w:szCs w:val="24"/>
        </w:rPr>
        <w:t xml:space="preserve">Zgłoszenia do konkursu prosimy składać do dnia </w:t>
      </w:r>
      <w:r w:rsidRPr="00F045E6">
        <w:rPr>
          <w:rFonts w:ascii="Times New Roman" w:hAnsi="Times New Roman" w:cs="Times New Roman"/>
          <w:b/>
          <w:sz w:val="24"/>
          <w:szCs w:val="24"/>
        </w:rPr>
        <w:t>10.05.2019</w:t>
      </w:r>
      <w:r w:rsidR="00F045E6">
        <w:rPr>
          <w:rFonts w:ascii="Times New Roman" w:hAnsi="Times New Roman" w:cs="Times New Roman"/>
          <w:szCs w:val="24"/>
        </w:rPr>
        <w:t>r.</w:t>
      </w:r>
      <w:r w:rsidRPr="00F045E6">
        <w:rPr>
          <w:rFonts w:ascii="Times New Roman" w:hAnsi="Times New Roman" w:cs="Times New Roman"/>
          <w:szCs w:val="24"/>
        </w:rPr>
        <w:t xml:space="preserve"> </w:t>
      </w:r>
      <w:r w:rsidRPr="00A35227">
        <w:rPr>
          <w:rFonts w:ascii="Times New Roman" w:hAnsi="Times New Roman" w:cs="Times New Roman"/>
          <w:szCs w:val="24"/>
        </w:rPr>
        <w:t xml:space="preserve">wyłącznie drogą mailową: </w:t>
      </w:r>
      <w:r w:rsidRPr="00A35227">
        <w:rPr>
          <w:rFonts w:ascii="Times New Roman" w:hAnsi="Times New Roman" w:cs="Times New Roman"/>
          <w:szCs w:val="24"/>
        </w:rPr>
        <w:br/>
        <w:t xml:space="preserve">e- mail: </w:t>
      </w:r>
      <w:r w:rsidRPr="00A35227">
        <w:rPr>
          <w:rFonts w:ascii="Times New Roman" w:hAnsi="Times New Roman" w:cs="Times New Roman"/>
          <w:b/>
          <w:szCs w:val="24"/>
        </w:rPr>
        <w:t>psp4@ostrowiec.edu.pl</w:t>
      </w:r>
      <w:r w:rsidR="00F045E6">
        <w:rPr>
          <w:rFonts w:ascii="Times New Roman" w:hAnsi="Times New Roman" w:cs="Times New Roman"/>
          <w:b/>
          <w:szCs w:val="24"/>
        </w:rPr>
        <w:t>.</w:t>
      </w:r>
    </w:p>
    <w:p w:rsidR="00A35227" w:rsidRPr="00A35227" w:rsidRDefault="00A35227" w:rsidP="00A3522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35227">
        <w:rPr>
          <w:rFonts w:ascii="Times New Roman" w:hAnsi="Times New Roman" w:cs="Times New Roman"/>
          <w:szCs w:val="24"/>
        </w:rPr>
        <w:t>Prosimy o wysłanie w wiadomości e-mail tytułu utworu oraz pliku z utworem do odtworzenia podczas konkursu.</w:t>
      </w:r>
    </w:p>
    <w:p w:rsidR="00A35227" w:rsidRPr="00A35227" w:rsidRDefault="00A35227" w:rsidP="00A3522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35227">
        <w:rPr>
          <w:rFonts w:ascii="Times New Roman" w:hAnsi="Times New Roman" w:cs="Times New Roman"/>
          <w:szCs w:val="24"/>
        </w:rPr>
        <w:t xml:space="preserve">Osoby odpowiedzialne za organizację konkursu: </w:t>
      </w:r>
      <w:r w:rsidRPr="00A35227">
        <w:rPr>
          <w:rFonts w:ascii="Times New Roman" w:hAnsi="Times New Roman" w:cs="Times New Roman"/>
          <w:b/>
          <w:szCs w:val="24"/>
        </w:rPr>
        <w:t>Ewelina Jurasz, Justyna Chojnacka</w:t>
      </w:r>
    </w:p>
    <w:p w:rsidR="00A35227" w:rsidRDefault="00A35227" w:rsidP="005C7702">
      <w:pPr>
        <w:ind w:left="2835" w:hanging="2835"/>
        <w:rPr>
          <w:rFonts w:ascii="Times New Roman" w:hAnsi="Times New Roman" w:cs="Times New Roman"/>
          <w:b/>
          <w:bCs/>
          <w:szCs w:val="24"/>
        </w:rPr>
      </w:pPr>
    </w:p>
    <w:sectPr w:rsidR="00A35227" w:rsidSect="007E3AA8">
      <w:headerReference w:type="default" r:id="rId8"/>
      <w:footerReference w:type="default" r:id="rId9"/>
      <w:pgSz w:w="11906" w:h="16838"/>
      <w:pgMar w:top="830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44" w:rsidRDefault="001D2E44" w:rsidP="00A46CA6">
      <w:r>
        <w:separator/>
      </w:r>
    </w:p>
  </w:endnote>
  <w:endnote w:type="continuationSeparator" w:id="0">
    <w:p w:rsidR="001D2E44" w:rsidRDefault="001D2E44" w:rsidP="00A4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A6" w:rsidRPr="007D5CA0" w:rsidRDefault="002D4132" w:rsidP="007D5CA0">
    <w:pPr>
      <w:pStyle w:val="Stopka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53475F0" wp14:editId="289D7253">
              <wp:simplePos x="0" y="0"/>
              <wp:positionH relativeFrom="column">
                <wp:posOffset>-22225</wp:posOffset>
              </wp:positionH>
              <wp:positionV relativeFrom="paragraph">
                <wp:posOffset>-12701</wp:posOffset>
              </wp:positionV>
              <wp:extent cx="5808980" cy="0"/>
              <wp:effectExtent l="0" t="0" r="2032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898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-1pt" to="455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" strokecolor="#000e2a">
              <o:lock v:ext="edit" shapetype="f"/>
            </v:line>
          </w:pict>
        </mc:Fallback>
      </mc:AlternateContent>
    </w:r>
    <w:r w:rsidR="007D5CA0" w:rsidRPr="007D5CA0">
      <w:rPr>
        <w:sz w:val="20"/>
      </w:rPr>
      <w:t xml:space="preserve">Publiczna Szkoła Podstawowa nr 4 </w:t>
    </w:r>
    <w:r w:rsidR="007D5CA0">
      <w:rPr>
        <w:sz w:val="20"/>
      </w:rPr>
      <w:tab/>
    </w:r>
    <w:r w:rsidR="007D5CA0">
      <w:rPr>
        <w:sz w:val="20"/>
      </w:rPr>
      <w:tab/>
    </w:r>
    <w:r w:rsidR="007D5CA0" w:rsidRPr="007D5CA0">
      <w:rPr>
        <w:sz w:val="20"/>
      </w:rPr>
      <w:t>ul. Polna 56</w:t>
    </w:r>
  </w:p>
  <w:p w:rsidR="00A46CA6" w:rsidRPr="007D5CA0" w:rsidRDefault="007D5CA0" w:rsidP="007D5CA0">
    <w:pPr>
      <w:pStyle w:val="Stopka"/>
      <w:rPr>
        <w:sz w:val="20"/>
      </w:rPr>
    </w:pPr>
    <w:r w:rsidRPr="007D5CA0">
      <w:rPr>
        <w:sz w:val="20"/>
      </w:rPr>
      <w:t xml:space="preserve">im. Partyzantów Ziemi Kieleckiej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27-400 Ostrowiec Świętokrzyski</w:t>
    </w:r>
    <w:r w:rsidRPr="007D5CA0">
      <w:rPr>
        <w:sz w:val="20"/>
      </w:rPr>
      <w:tab/>
    </w:r>
    <w:r w:rsidRPr="007D5CA0">
      <w:rPr>
        <w:sz w:val="20"/>
      </w:rPr>
      <w:tab/>
    </w:r>
  </w:p>
  <w:p w:rsidR="007D5CA0" w:rsidRDefault="007D5CA0" w:rsidP="007D5CA0">
    <w:pPr>
      <w:pStyle w:val="Stopka"/>
      <w:rPr>
        <w:sz w:val="20"/>
      </w:rPr>
    </w:pPr>
    <w:r w:rsidRPr="007D5CA0">
      <w:rPr>
        <w:sz w:val="20"/>
      </w:rPr>
      <w:t xml:space="preserve">w Ostrowcu Świętokrzyskim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tel. 41 263 10 55</w:t>
    </w:r>
  </w:p>
  <w:p w:rsidR="007D5CA0" w:rsidRPr="0047591B" w:rsidRDefault="00993AEF" w:rsidP="007D5CA0">
    <w:pPr>
      <w:pStyle w:val="Stopka"/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ab/>
      <w:t>e-mail: psp4@ostrowiec.edu.pl</w:t>
    </w:r>
  </w:p>
  <w:p w:rsidR="007D5CA0" w:rsidRPr="007D5CA0" w:rsidRDefault="001D2E44" w:rsidP="007D5CA0">
    <w:pPr>
      <w:pStyle w:val="Stopka"/>
      <w:tabs>
        <w:tab w:val="clear" w:pos="4536"/>
        <w:tab w:val="clear" w:pos="9072"/>
      </w:tabs>
      <w:jc w:val="right"/>
      <w:rPr>
        <w:sz w:val="20"/>
        <w:szCs w:val="20"/>
        <w:lang w:val="en-US"/>
      </w:rPr>
    </w:pPr>
    <w:hyperlink r:id="rId1" w:history="1">
      <w:r w:rsidR="00993AEF" w:rsidRPr="00327727">
        <w:rPr>
          <w:rStyle w:val="Hipercze"/>
          <w:sz w:val="20"/>
          <w:szCs w:val="20"/>
          <w:lang w:val="en-US"/>
        </w:rPr>
        <w:t>www.psp4.ostrowiec.edu.pl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44" w:rsidRDefault="001D2E44" w:rsidP="00A46CA6">
      <w:r>
        <w:separator/>
      </w:r>
    </w:p>
  </w:footnote>
  <w:footnote w:type="continuationSeparator" w:id="0">
    <w:p w:rsidR="001D2E44" w:rsidRDefault="001D2E44" w:rsidP="00A4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A6" w:rsidRDefault="002D4132" w:rsidP="007D5CA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38C845" wp14:editId="6167C738">
              <wp:simplePos x="0" y="0"/>
              <wp:positionH relativeFrom="column">
                <wp:posOffset>3183255</wp:posOffset>
              </wp:positionH>
              <wp:positionV relativeFrom="paragraph">
                <wp:posOffset>1082039</wp:posOffset>
              </wp:positionV>
              <wp:extent cx="2536190" cy="0"/>
              <wp:effectExtent l="0" t="0" r="16510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3619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0.65pt,85.2pt" to="450.3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" strokecolor="#000e2a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52AC79" wp14:editId="2FAF84D6">
              <wp:simplePos x="0" y="0"/>
              <wp:positionH relativeFrom="column">
                <wp:posOffset>-22225</wp:posOffset>
              </wp:positionH>
              <wp:positionV relativeFrom="paragraph">
                <wp:posOffset>1082039</wp:posOffset>
              </wp:positionV>
              <wp:extent cx="2597785" cy="0"/>
              <wp:effectExtent l="0" t="0" r="1206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97785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85.2pt" to="202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" strokecolor="#000e2a">
              <o:lock v:ext="edit" shapetype="f"/>
            </v:line>
          </w:pict>
        </mc:Fallback>
      </mc:AlternateContent>
    </w:r>
    <w:r w:rsidR="00A46CA6">
      <w:rPr>
        <w:noProof/>
        <w:lang w:eastAsia="pl-PL"/>
      </w:rPr>
      <w:drawing>
        <wp:inline distT="0" distB="0" distL="0" distR="0" wp14:anchorId="7B87C846" wp14:editId="231B3106">
          <wp:extent cx="1247775" cy="1247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363" cy="124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6875132"/>
    <w:multiLevelType w:val="hybridMultilevel"/>
    <w:tmpl w:val="45B6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E1388"/>
    <w:multiLevelType w:val="hybridMultilevel"/>
    <w:tmpl w:val="E9D0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10EE"/>
    <w:multiLevelType w:val="hybridMultilevel"/>
    <w:tmpl w:val="6E7C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A3E36"/>
    <w:multiLevelType w:val="hybridMultilevel"/>
    <w:tmpl w:val="81FC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0EF"/>
    <w:multiLevelType w:val="hybridMultilevel"/>
    <w:tmpl w:val="5B3A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2DF3"/>
    <w:multiLevelType w:val="hybridMultilevel"/>
    <w:tmpl w:val="E028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F18F7"/>
    <w:multiLevelType w:val="hybridMultilevel"/>
    <w:tmpl w:val="2A58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6"/>
    <w:rsid w:val="00020892"/>
    <w:rsid w:val="00021415"/>
    <w:rsid w:val="0003450E"/>
    <w:rsid w:val="0010020F"/>
    <w:rsid w:val="001D2E44"/>
    <w:rsid w:val="002628C3"/>
    <w:rsid w:val="0026396A"/>
    <w:rsid w:val="00295F67"/>
    <w:rsid w:val="002D4132"/>
    <w:rsid w:val="0030268E"/>
    <w:rsid w:val="00326527"/>
    <w:rsid w:val="00394BE0"/>
    <w:rsid w:val="00402047"/>
    <w:rsid w:val="004436CC"/>
    <w:rsid w:val="0047591B"/>
    <w:rsid w:val="00480E47"/>
    <w:rsid w:val="004F0E8F"/>
    <w:rsid w:val="00594EEE"/>
    <w:rsid w:val="005B6B7D"/>
    <w:rsid w:val="005C631F"/>
    <w:rsid w:val="005C7702"/>
    <w:rsid w:val="005D1C3B"/>
    <w:rsid w:val="005E0F61"/>
    <w:rsid w:val="007263AD"/>
    <w:rsid w:val="00753B8B"/>
    <w:rsid w:val="00777E2E"/>
    <w:rsid w:val="007D5CA0"/>
    <w:rsid w:val="007E3AA8"/>
    <w:rsid w:val="00900A22"/>
    <w:rsid w:val="00993AEF"/>
    <w:rsid w:val="009D5405"/>
    <w:rsid w:val="00A05B88"/>
    <w:rsid w:val="00A35227"/>
    <w:rsid w:val="00A46CA6"/>
    <w:rsid w:val="00AA4D5D"/>
    <w:rsid w:val="00AE4AB0"/>
    <w:rsid w:val="00AE6F29"/>
    <w:rsid w:val="00AF3328"/>
    <w:rsid w:val="00B110CB"/>
    <w:rsid w:val="00B33CC4"/>
    <w:rsid w:val="00BA7458"/>
    <w:rsid w:val="00BB017E"/>
    <w:rsid w:val="00C351D0"/>
    <w:rsid w:val="00C82714"/>
    <w:rsid w:val="00CA7084"/>
    <w:rsid w:val="00CD3B0B"/>
    <w:rsid w:val="00CE23D2"/>
    <w:rsid w:val="00D1518F"/>
    <w:rsid w:val="00D40DFF"/>
    <w:rsid w:val="00D70087"/>
    <w:rsid w:val="00DA6AC4"/>
    <w:rsid w:val="00DC0E2A"/>
    <w:rsid w:val="00E231CB"/>
    <w:rsid w:val="00F045E6"/>
    <w:rsid w:val="00F12565"/>
    <w:rsid w:val="00F548CC"/>
    <w:rsid w:val="00F6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8F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C7702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table" w:styleId="Tabela-Siatka">
    <w:name w:val="Table Grid"/>
    <w:basedOn w:val="Standardowy"/>
    <w:uiPriority w:val="59"/>
    <w:rsid w:val="00C8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5C7702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8F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C7702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table" w:styleId="Tabela-Siatka">
    <w:name w:val="Table Grid"/>
    <w:basedOn w:val="Standardowy"/>
    <w:uiPriority w:val="59"/>
    <w:rsid w:val="00C8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5C7702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4.ostrowiec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PSP4</dc:creator>
  <cp:lastModifiedBy>PSP4</cp:lastModifiedBy>
  <cp:revision>4</cp:revision>
  <cp:lastPrinted>2019-04-08T10:59:00Z</cp:lastPrinted>
  <dcterms:created xsi:type="dcterms:W3CDTF">2019-04-09T08:50:00Z</dcterms:created>
  <dcterms:modified xsi:type="dcterms:W3CDTF">2019-04-09T08:56:00Z</dcterms:modified>
</cp:coreProperties>
</file>